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3936" w:type="dxa"/>
        <w:tblLook w:val="00A0" w:firstRow="1" w:lastRow="0" w:firstColumn="1" w:lastColumn="0" w:noHBand="0" w:noVBand="0"/>
      </w:tblPr>
      <w:tblGrid>
        <w:gridCol w:w="5670"/>
      </w:tblGrid>
      <w:tr w:rsidR="0033597A" w:rsidRPr="00B06856" w:rsidTr="0028131F">
        <w:trPr>
          <w:trHeight w:val="284"/>
        </w:trPr>
        <w:tc>
          <w:tcPr>
            <w:tcW w:w="5670" w:type="dxa"/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Приложение к заявлению</w:t>
            </w:r>
          </w:p>
        </w:tc>
      </w:tr>
      <w:tr w:rsidR="0033597A" w:rsidRPr="00B06856" w:rsidTr="0028131F">
        <w:trPr>
          <w:trHeight w:val="330"/>
        </w:trPr>
        <w:tc>
          <w:tcPr>
            <w:tcW w:w="5670" w:type="dxa"/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Петрова</w:t>
            </w:r>
          </w:p>
        </w:tc>
      </w:tr>
      <w:tr w:rsidR="0033597A" w:rsidRPr="00B06856" w:rsidTr="0028131F">
        <w:trPr>
          <w:trHeight w:val="228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  <w:t>фамилия</w:t>
            </w:r>
          </w:p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Ольга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  <w:t>имя</w:t>
            </w:r>
          </w:p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Борисовна,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  <w:t>отчество (при наличии)</w:t>
            </w:r>
          </w:p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учитель математики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  <w:t>должность</w:t>
            </w:r>
          </w:p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муниципального бюджетного 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  <w:t>наименование образовательной организации</w:t>
            </w:r>
          </w:p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общеобразовательного учреждения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«Средняя общеобразовательная школа №00»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97A" w:rsidRPr="00B06856" w:rsidRDefault="0033597A" w:rsidP="003359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Железнодорожного района города Барнаула</w:t>
            </w:r>
          </w:p>
        </w:tc>
      </w:tr>
      <w:tr w:rsidR="0033597A" w:rsidRPr="00B06856" w:rsidTr="0028131F"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33597A" w:rsidRPr="00B06856" w:rsidRDefault="0033597A" w:rsidP="00DE6B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</w:pPr>
            <w:r w:rsidRPr="00B06856">
              <w:rPr>
                <w:rFonts w:ascii="Times New Roman" w:eastAsia="Lucida Sans Unicode" w:hAnsi="Times New Roman" w:cs="Mangal"/>
                <w:kern w:val="1"/>
                <w:sz w:val="28"/>
                <w:szCs w:val="28"/>
                <w:vertAlign w:val="superscript"/>
                <w:lang w:eastAsia="hi-IN" w:bidi="hi-IN"/>
              </w:rPr>
              <w:t>муниципальный район, городской округ</w:t>
            </w:r>
          </w:p>
        </w:tc>
      </w:tr>
    </w:tbl>
    <w:p w:rsidR="0033597A" w:rsidRPr="00B06856" w:rsidRDefault="0033597A" w:rsidP="00335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соответствии с п. 1 ст.1 Федерального закона от 27.07.2006 № 152- ФЗ «О персональных данных согласен (</w:t>
      </w:r>
      <w:proofErr w:type="gramStart"/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согласна</w:t>
      </w:r>
      <w:proofErr w:type="gramEnd"/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33597A" w:rsidRPr="00B06856" w:rsidRDefault="0033597A" w:rsidP="003359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«____»______________201__г.                            </w:t>
      </w:r>
      <w:bookmarkStart w:id="0" w:name="_GoBack"/>
      <w:bookmarkEnd w:id="0"/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_________________</w:t>
      </w:r>
    </w:p>
    <w:p w:rsidR="0033597A" w:rsidRPr="00B06856" w:rsidRDefault="0033597A" w:rsidP="0033597A">
      <w:pPr>
        <w:widowControl w:val="0"/>
        <w:tabs>
          <w:tab w:val="center" w:pos="8647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vertAlign w:val="superscript"/>
          <w:lang w:eastAsia="hi-IN" w:bidi="hi-IN"/>
        </w:rPr>
      </w:pPr>
      <w:r w:rsidRPr="00B068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B06856">
        <w:rPr>
          <w:rFonts w:ascii="Times New Roman" w:eastAsia="Lucida Sans Unicode" w:hAnsi="Times New Roman" w:cs="Mangal"/>
          <w:kern w:val="1"/>
          <w:sz w:val="28"/>
          <w:szCs w:val="28"/>
          <w:vertAlign w:val="superscript"/>
          <w:lang w:eastAsia="hi-IN" w:bidi="hi-IN"/>
        </w:rPr>
        <w:t>подпись</w:t>
      </w:r>
    </w:p>
    <w:sectPr w:rsidR="0033597A" w:rsidRPr="00B06856" w:rsidSect="00F016F7">
      <w:pgSz w:w="11906" w:h="16838"/>
      <w:pgMar w:top="1134" w:right="851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4F" w:rsidRDefault="00C0074F">
      <w:pPr>
        <w:spacing w:after="0" w:line="240" w:lineRule="auto"/>
      </w:pPr>
      <w:r>
        <w:separator/>
      </w:r>
    </w:p>
  </w:endnote>
  <w:endnote w:type="continuationSeparator" w:id="0">
    <w:p w:rsidR="00C0074F" w:rsidRDefault="00C0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mincho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4F" w:rsidRDefault="00C0074F">
      <w:pPr>
        <w:spacing w:after="0" w:line="240" w:lineRule="auto"/>
      </w:pPr>
      <w:r>
        <w:separator/>
      </w:r>
    </w:p>
  </w:footnote>
  <w:footnote w:type="continuationSeparator" w:id="0">
    <w:p w:rsidR="00C0074F" w:rsidRDefault="00C0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BCA0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ang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B76C507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/>
        <w:sz w:val="28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1BB09AB"/>
    <w:multiLevelType w:val="hybridMultilevel"/>
    <w:tmpl w:val="39CE0C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D34BC"/>
    <w:multiLevelType w:val="hybridMultilevel"/>
    <w:tmpl w:val="81B6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2B3FCE"/>
    <w:multiLevelType w:val="multilevel"/>
    <w:tmpl w:val="021C3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0D8265A8"/>
    <w:multiLevelType w:val="hybridMultilevel"/>
    <w:tmpl w:val="45A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1A6045"/>
    <w:multiLevelType w:val="hybridMultilevel"/>
    <w:tmpl w:val="E898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C648E3"/>
    <w:multiLevelType w:val="hybridMultilevel"/>
    <w:tmpl w:val="DEA29C0C"/>
    <w:lvl w:ilvl="0" w:tplc="27A8C71A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16340F1C"/>
    <w:multiLevelType w:val="multilevel"/>
    <w:tmpl w:val="021C3D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1EAD7800"/>
    <w:multiLevelType w:val="hybridMultilevel"/>
    <w:tmpl w:val="B54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E04B83"/>
    <w:multiLevelType w:val="hybridMultilevel"/>
    <w:tmpl w:val="B54A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B1B61"/>
    <w:multiLevelType w:val="hybridMultilevel"/>
    <w:tmpl w:val="FAE6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F31FD1"/>
    <w:multiLevelType w:val="hybridMultilevel"/>
    <w:tmpl w:val="7F1CB626"/>
    <w:lvl w:ilvl="0" w:tplc="B1C6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0414A"/>
    <w:multiLevelType w:val="hybridMultilevel"/>
    <w:tmpl w:val="B0B6E002"/>
    <w:lvl w:ilvl="0" w:tplc="43B87C82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sz w:val="28"/>
      </w:rPr>
    </w:lvl>
    <w:lvl w:ilvl="1" w:tplc="129C4E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589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8832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DACC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5785A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503F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CE1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C6E8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50102FC4"/>
    <w:multiLevelType w:val="hybridMultilevel"/>
    <w:tmpl w:val="7B90A8B0"/>
    <w:lvl w:ilvl="0" w:tplc="B1C6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4E0"/>
    <w:multiLevelType w:val="hybridMultilevel"/>
    <w:tmpl w:val="7AE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57623"/>
    <w:multiLevelType w:val="hybridMultilevel"/>
    <w:tmpl w:val="DA5801A8"/>
    <w:lvl w:ilvl="0" w:tplc="D4EA90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80974C8"/>
    <w:multiLevelType w:val="hybridMultilevel"/>
    <w:tmpl w:val="F61053DC"/>
    <w:lvl w:ilvl="0" w:tplc="B1C6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8"/>
  </w:num>
  <w:num w:numId="19">
    <w:abstractNumId w:val="25"/>
  </w:num>
  <w:num w:numId="20">
    <w:abstractNumId w:val="32"/>
  </w:num>
  <w:num w:numId="21">
    <w:abstractNumId w:val="19"/>
  </w:num>
  <w:num w:numId="22">
    <w:abstractNumId w:val="22"/>
  </w:num>
  <w:num w:numId="23">
    <w:abstractNumId w:val="14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</w:num>
  <w:num w:numId="28">
    <w:abstractNumId w:val="12"/>
  </w:num>
  <w:num w:numId="29">
    <w:abstractNumId w:val="29"/>
  </w:num>
  <w:num w:numId="30">
    <w:abstractNumId w:val="16"/>
  </w:num>
  <w:num w:numId="31">
    <w:abstractNumId w:val="17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0EB"/>
    <w:rsid w:val="000037D1"/>
    <w:rsid w:val="00004A8D"/>
    <w:rsid w:val="0002092F"/>
    <w:rsid w:val="00021199"/>
    <w:rsid w:val="000365AE"/>
    <w:rsid w:val="00046430"/>
    <w:rsid w:val="00047281"/>
    <w:rsid w:val="00064662"/>
    <w:rsid w:val="00074EA1"/>
    <w:rsid w:val="00083A38"/>
    <w:rsid w:val="000861B9"/>
    <w:rsid w:val="00096478"/>
    <w:rsid w:val="000A4BE3"/>
    <w:rsid w:val="000B1382"/>
    <w:rsid w:val="000B389D"/>
    <w:rsid w:val="000C01F6"/>
    <w:rsid w:val="000C5A1D"/>
    <w:rsid w:val="000C7308"/>
    <w:rsid w:val="0010719F"/>
    <w:rsid w:val="00137E7F"/>
    <w:rsid w:val="00145A72"/>
    <w:rsid w:val="001466D1"/>
    <w:rsid w:val="00154F43"/>
    <w:rsid w:val="00163B28"/>
    <w:rsid w:val="00164F80"/>
    <w:rsid w:val="00174B08"/>
    <w:rsid w:val="00180D6D"/>
    <w:rsid w:val="00184163"/>
    <w:rsid w:val="00190E32"/>
    <w:rsid w:val="0019139E"/>
    <w:rsid w:val="001926B0"/>
    <w:rsid w:val="001A0825"/>
    <w:rsid w:val="001E3219"/>
    <w:rsid w:val="001E763C"/>
    <w:rsid w:val="001F0B39"/>
    <w:rsid w:val="001F1765"/>
    <w:rsid w:val="001F3F7B"/>
    <w:rsid w:val="001F5456"/>
    <w:rsid w:val="00211900"/>
    <w:rsid w:val="002268E9"/>
    <w:rsid w:val="002306A6"/>
    <w:rsid w:val="00243A19"/>
    <w:rsid w:val="0024463B"/>
    <w:rsid w:val="0027226B"/>
    <w:rsid w:val="00275F1F"/>
    <w:rsid w:val="002769A2"/>
    <w:rsid w:val="0029176C"/>
    <w:rsid w:val="00291C90"/>
    <w:rsid w:val="002A5C8C"/>
    <w:rsid w:val="002B000A"/>
    <w:rsid w:val="002B62D1"/>
    <w:rsid w:val="002C2C78"/>
    <w:rsid w:val="002D1049"/>
    <w:rsid w:val="002D33B1"/>
    <w:rsid w:val="002E0681"/>
    <w:rsid w:val="00314280"/>
    <w:rsid w:val="00321200"/>
    <w:rsid w:val="0033597A"/>
    <w:rsid w:val="003545D0"/>
    <w:rsid w:val="00360662"/>
    <w:rsid w:val="0039052E"/>
    <w:rsid w:val="0039397F"/>
    <w:rsid w:val="003C00EB"/>
    <w:rsid w:val="003C0C21"/>
    <w:rsid w:val="003C41E4"/>
    <w:rsid w:val="003E77D9"/>
    <w:rsid w:val="003F7EAD"/>
    <w:rsid w:val="00404B53"/>
    <w:rsid w:val="00406495"/>
    <w:rsid w:val="00412371"/>
    <w:rsid w:val="0042245A"/>
    <w:rsid w:val="004257E7"/>
    <w:rsid w:val="00430A5A"/>
    <w:rsid w:val="00444E14"/>
    <w:rsid w:val="00454D87"/>
    <w:rsid w:val="00462056"/>
    <w:rsid w:val="0047716E"/>
    <w:rsid w:val="004816EE"/>
    <w:rsid w:val="004C460F"/>
    <w:rsid w:val="004E24FE"/>
    <w:rsid w:val="005230BD"/>
    <w:rsid w:val="00524D67"/>
    <w:rsid w:val="00525AA2"/>
    <w:rsid w:val="0053023C"/>
    <w:rsid w:val="005320EC"/>
    <w:rsid w:val="005334AC"/>
    <w:rsid w:val="00541558"/>
    <w:rsid w:val="00581164"/>
    <w:rsid w:val="00581ABE"/>
    <w:rsid w:val="005A62FD"/>
    <w:rsid w:val="005B4C15"/>
    <w:rsid w:val="005B690D"/>
    <w:rsid w:val="005C0A53"/>
    <w:rsid w:val="005C2FD6"/>
    <w:rsid w:val="005E0AF3"/>
    <w:rsid w:val="005F50E2"/>
    <w:rsid w:val="006139FC"/>
    <w:rsid w:val="006239C9"/>
    <w:rsid w:val="00636721"/>
    <w:rsid w:val="00660C8F"/>
    <w:rsid w:val="006643B5"/>
    <w:rsid w:val="00676915"/>
    <w:rsid w:val="00680DA6"/>
    <w:rsid w:val="00682CC0"/>
    <w:rsid w:val="0069121A"/>
    <w:rsid w:val="00693BCE"/>
    <w:rsid w:val="006B4D28"/>
    <w:rsid w:val="006C6CDB"/>
    <w:rsid w:val="006F176E"/>
    <w:rsid w:val="007039D7"/>
    <w:rsid w:val="00714967"/>
    <w:rsid w:val="00715465"/>
    <w:rsid w:val="00722FA8"/>
    <w:rsid w:val="00736C45"/>
    <w:rsid w:val="00736CE3"/>
    <w:rsid w:val="007408AA"/>
    <w:rsid w:val="007541DA"/>
    <w:rsid w:val="00763B2A"/>
    <w:rsid w:val="007A7CE1"/>
    <w:rsid w:val="007C34F5"/>
    <w:rsid w:val="007D024D"/>
    <w:rsid w:val="007D21FD"/>
    <w:rsid w:val="008635A0"/>
    <w:rsid w:val="008A0B84"/>
    <w:rsid w:val="008A2E6C"/>
    <w:rsid w:val="008B25AB"/>
    <w:rsid w:val="008E24F3"/>
    <w:rsid w:val="008F2CBE"/>
    <w:rsid w:val="00902F02"/>
    <w:rsid w:val="00905DA3"/>
    <w:rsid w:val="00910962"/>
    <w:rsid w:val="00921795"/>
    <w:rsid w:val="0093015B"/>
    <w:rsid w:val="0093209B"/>
    <w:rsid w:val="00935251"/>
    <w:rsid w:val="00937076"/>
    <w:rsid w:val="00943338"/>
    <w:rsid w:val="00946984"/>
    <w:rsid w:val="00974407"/>
    <w:rsid w:val="00990D46"/>
    <w:rsid w:val="009922B9"/>
    <w:rsid w:val="009D2FE7"/>
    <w:rsid w:val="009E3850"/>
    <w:rsid w:val="009E414A"/>
    <w:rsid w:val="009E54A9"/>
    <w:rsid w:val="00A0771C"/>
    <w:rsid w:val="00A140F3"/>
    <w:rsid w:val="00A17E45"/>
    <w:rsid w:val="00A35A71"/>
    <w:rsid w:val="00A70393"/>
    <w:rsid w:val="00A7663B"/>
    <w:rsid w:val="00A92648"/>
    <w:rsid w:val="00AA67F9"/>
    <w:rsid w:val="00AB2209"/>
    <w:rsid w:val="00AD50AF"/>
    <w:rsid w:val="00AD5112"/>
    <w:rsid w:val="00AE1F78"/>
    <w:rsid w:val="00AE63D7"/>
    <w:rsid w:val="00AF132F"/>
    <w:rsid w:val="00AF6CD1"/>
    <w:rsid w:val="00B0036A"/>
    <w:rsid w:val="00B06856"/>
    <w:rsid w:val="00B11A0D"/>
    <w:rsid w:val="00B247E3"/>
    <w:rsid w:val="00B2564B"/>
    <w:rsid w:val="00B32DB3"/>
    <w:rsid w:val="00B3361B"/>
    <w:rsid w:val="00B3423C"/>
    <w:rsid w:val="00B5095E"/>
    <w:rsid w:val="00B540F1"/>
    <w:rsid w:val="00B635DF"/>
    <w:rsid w:val="00B85465"/>
    <w:rsid w:val="00BC6084"/>
    <w:rsid w:val="00BC759D"/>
    <w:rsid w:val="00BD741F"/>
    <w:rsid w:val="00C0074F"/>
    <w:rsid w:val="00C115B2"/>
    <w:rsid w:val="00C12237"/>
    <w:rsid w:val="00C12738"/>
    <w:rsid w:val="00C3188A"/>
    <w:rsid w:val="00C45AD0"/>
    <w:rsid w:val="00C53365"/>
    <w:rsid w:val="00C75742"/>
    <w:rsid w:val="00C8236A"/>
    <w:rsid w:val="00C835FC"/>
    <w:rsid w:val="00C83CE6"/>
    <w:rsid w:val="00C84D9A"/>
    <w:rsid w:val="00CA0B78"/>
    <w:rsid w:val="00CA3EC4"/>
    <w:rsid w:val="00CA66AA"/>
    <w:rsid w:val="00CB01D0"/>
    <w:rsid w:val="00CB28A6"/>
    <w:rsid w:val="00CD179C"/>
    <w:rsid w:val="00CD6DF5"/>
    <w:rsid w:val="00CE3F00"/>
    <w:rsid w:val="00CE3F91"/>
    <w:rsid w:val="00CF09E0"/>
    <w:rsid w:val="00CF53ED"/>
    <w:rsid w:val="00D421FF"/>
    <w:rsid w:val="00D44990"/>
    <w:rsid w:val="00D758AD"/>
    <w:rsid w:val="00D81125"/>
    <w:rsid w:val="00DA1D3F"/>
    <w:rsid w:val="00DC3B41"/>
    <w:rsid w:val="00DE6BDF"/>
    <w:rsid w:val="00E070A6"/>
    <w:rsid w:val="00E2123F"/>
    <w:rsid w:val="00E37DF0"/>
    <w:rsid w:val="00E40EFD"/>
    <w:rsid w:val="00E555D4"/>
    <w:rsid w:val="00E605F1"/>
    <w:rsid w:val="00E620D6"/>
    <w:rsid w:val="00E679D4"/>
    <w:rsid w:val="00E801CB"/>
    <w:rsid w:val="00E8598B"/>
    <w:rsid w:val="00E9093B"/>
    <w:rsid w:val="00E910D5"/>
    <w:rsid w:val="00EA0CBD"/>
    <w:rsid w:val="00ED22AA"/>
    <w:rsid w:val="00ED614C"/>
    <w:rsid w:val="00ED61C7"/>
    <w:rsid w:val="00EE38CE"/>
    <w:rsid w:val="00EE51C1"/>
    <w:rsid w:val="00EE73F9"/>
    <w:rsid w:val="00EF0086"/>
    <w:rsid w:val="00EF23E4"/>
    <w:rsid w:val="00EF33A4"/>
    <w:rsid w:val="00EF6DF8"/>
    <w:rsid w:val="00F016F7"/>
    <w:rsid w:val="00F31342"/>
    <w:rsid w:val="00F40A60"/>
    <w:rsid w:val="00F745AA"/>
    <w:rsid w:val="00F81629"/>
    <w:rsid w:val="00FB28FF"/>
    <w:rsid w:val="00FC05DB"/>
    <w:rsid w:val="00FC39D4"/>
    <w:rsid w:val="00FC4AFB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3C00EB"/>
    <w:rPr>
      <w:rFonts w:ascii="Times New Roman" w:hAnsi="Times New Roman"/>
      <w:sz w:val="34"/>
    </w:rPr>
  </w:style>
  <w:style w:type="character" w:customStyle="1" w:styleId="WW8Num9z1">
    <w:name w:val="WW8Num9z1"/>
    <w:uiPriority w:val="99"/>
    <w:rsid w:val="003C00EB"/>
    <w:rPr>
      <w:b/>
      <w:i/>
      <w:sz w:val="28"/>
    </w:rPr>
  </w:style>
  <w:style w:type="character" w:customStyle="1" w:styleId="WW8Num10z1">
    <w:name w:val="WW8Num10z1"/>
    <w:uiPriority w:val="99"/>
    <w:rsid w:val="003C00EB"/>
    <w:rPr>
      <w:b/>
      <w:i/>
      <w:sz w:val="28"/>
    </w:rPr>
  </w:style>
  <w:style w:type="character" w:customStyle="1" w:styleId="WW8Num11z0">
    <w:name w:val="WW8Num11z0"/>
    <w:uiPriority w:val="99"/>
    <w:rsid w:val="003C00EB"/>
    <w:rPr>
      <w:b/>
      <w:i/>
      <w:sz w:val="28"/>
    </w:rPr>
  </w:style>
  <w:style w:type="character" w:customStyle="1" w:styleId="WW8Num12z0">
    <w:name w:val="WW8Num12z0"/>
    <w:uiPriority w:val="99"/>
    <w:rsid w:val="003C00EB"/>
    <w:rPr>
      <w:b/>
      <w:i/>
      <w:sz w:val="28"/>
    </w:rPr>
  </w:style>
  <w:style w:type="character" w:customStyle="1" w:styleId="Absatz-Standardschriftart">
    <w:name w:val="Absatz-Standardschriftart"/>
    <w:uiPriority w:val="99"/>
    <w:rsid w:val="003C00EB"/>
  </w:style>
  <w:style w:type="character" w:customStyle="1" w:styleId="WW-Absatz-Standardschriftart">
    <w:name w:val="WW-Absatz-Standardschriftart"/>
    <w:uiPriority w:val="99"/>
    <w:rsid w:val="003C00EB"/>
  </w:style>
  <w:style w:type="character" w:customStyle="1" w:styleId="WW8Num10z0">
    <w:name w:val="WW8Num10z0"/>
    <w:uiPriority w:val="99"/>
    <w:rsid w:val="003C00EB"/>
    <w:rPr>
      <w:b/>
      <w:i/>
      <w:sz w:val="28"/>
    </w:rPr>
  </w:style>
  <w:style w:type="character" w:customStyle="1" w:styleId="WW8Num13z0">
    <w:name w:val="WW8Num13z0"/>
    <w:uiPriority w:val="99"/>
    <w:rsid w:val="003C00EB"/>
    <w:rPr>
      <w:b/>
      <w:i/>
      <w:sz w:val="28"/>
    </w:rPr>
  </w:style>
  <w:style w:type="character" w:customStyle="1" w:styleId="WW8Num14z1">
    <w:name w:val="WW8Num14z1"/>
    <w:uiPriority w:val="99"/>
    <w:rsid w:val="003C00EB"/>
    <w:rPr>
      <w:b/>
      <w:i/>
      <w:sz w:val="28"/>
    </w:rPr>
  </w:style>
  <w:style w:type="character" w:customStyle="1" w:styleId="WW-Absatz-Standardschriftart1">
    <w:name w:val="WW-Absatz-Standardschriftart1"/>
    <w:uiPriority w:val="99"/>
    <w:rsid w:val="003C00EB"/>
  </w:style>
  <w:style w:type="character" w:customStyle="1" w:styleId="WW-Absatz-Standardschriftart11">
    <w:name w:val="WW-Absatz-Standardschriftart11"/>
    <w:uiPriority w:val="99"/>
    <w:rsid w:val="003C00EB"/>
  </w:style>
  <w:style w:type="character" w:customStyle="1" w:styleId="WW-Absatz-Standardschriftart111">
    <w:name w:val="WW-Absatz-Standardschriftart111"/>
    <w:uiPriority w:val="99"/>
    <w:rsid w:val="003C00EB"/>
  </w:style>
  <w:style w:type="character" w:customStyle="1" w:styleId="WW8Num9z0">
    <w:name w:val="WW8Num9z0"/>
    <w:uiPriority w:val="99"/>
    <w:rsid w:val="003C00EB"/>
    <w:rPr>
      <w:b/>
      <w:i/>
      <w:sz w:val="28"/>
    </w:rPr>
  </w:style>
  <w:style w:type="character" w:customStyle="1" w:styleId="WW8Num10z6">
    <w:name w:val="WW8Num10z6"/>
    <w:uiPriority w:val="99"/>
    <w:rsid w:val="003C00EB"/>
    <w:rPr>
      <w:b/>
      <w:i/>
      <w:sz w:val="28"/>
    </w:rPr>
  </w:style>
  <w:style w:type="character" w:customStyle="1" w:styleId="WW8Num11z1">
    <w:name w:val="WW8Num11z1"/>
    <w:uiPriority w:val="99"/>
    <w:rsid w:val="003C00EB"/>
    <w:rPr>
      <w:b/>
      <w:i/>
      <w:sz w:val="28"/>
    </w:rPr>
  </w:style>
  <w:style w:type="character" w:customStyle="1" w:styleId="WW8Num14z0">
    <w:name w:val="WW8Num14z0"/>
    <w:uiPriority w:val="99"/>
    <w:rsid w:val="003C00EB"/>
    <w:rPr>
      <w:b/>
      <w:i/>
      <w:sz w:val="28"/>
    </w:rPr>
  </w:style>
  <w:style w:type="character" w:customStyle="1" w:styleId="WW8Num15z0">
    <w:name w:val="WW8Num15z0"/>
    <w:uiPriority w:val="99"/>
    <w:rsid w:val="003C00EB"/>
    <w:rPr>
      <w:b/>
      <w:i/>
      <w:sz w:val="28"/>
    </w:rPr>
  </w:style>
  <w:style w:type="character" w:customStyle="1" w:styleId="WW8Num16z1">
    <w:name w:val="WW8Num16z1"/>
    <w:uiPriority w:val="99"/>
    <w:rsid w:val="003C00EB"/>
    <w:rPr>
      <w:b/>
      <w:i/>
      <w:sz w:val="28"/>
    </w:rPr>
  </w:style>
  <w:style w:type="character" w:customStyle="1" w:styleId="WW-Absatz-Standardschriftart1111">
    <w:name w:val="WW-Absatz-Standardschriftart1111"/>
    <w:uiPriority w:val="99"/>
    <w:rsid w:val="003C00EB"/>
  </w:style>
  <w:style w:type="character" w:customStyle="1" w:styleId="WW-Absatz-Standardschriftart11111">
    <w:name w:val="WW-Absatz-Standardschriftart11111"/>
    <w:uiPriority w:val="99"/>
    <w:rsid w:val="003C00EB"/>
  </w:style>
  <w:style w:type="character" w:customStyle="1" w:styleId="WW-Absatz-Standardschriftart111111">
    <w:name w:val="WW-Absatz-Standardschriftart111111"/>
    <w:uiPriority w:val="99"/>
    <w:rsid w:val="003C00EB"/>
  </w:style>
  <w:style w:type="character" w:customStyle="1" w:styleId="WW-Absatz-Standardschriftart1111111">
    <w:name w:val="WW-Absatz-Standardschriftart1111111"/>
    <w:uiPriority w:val="99"/>
    <w:rsid w:val="003C00EB"/>
  </w:style>
  <w:style w:type="character" w:customStyle="1" w:styleId="WW-Absatz-Standardschriftart11111111">
    <w:name w:val="WW-Absatz-Standardschriftart11111111"/>
    <w:uiPriority w:val="99"/>
    <w:rsid w:val="003C00EB"/>
  </w:style>
  <w:style w:type="character" w:customStyle="1" w:styleId="WW-Absatz-Standardschriftart111111111">
    <w:name w:val="WW-Absatz-Standardschriftart111111111"/>
    <w:uiPriority w:val="99"/>
    <w:rsid w:val="003C00EB"/>
  </w:style>
  <w:style w:type="character" w:customStyle="1" w:styleId="WW-Absatz-Standardschriftart1111111111">
    <w:name w:val="WW-Absatz-Standardschriftart1111111111"/>
    <w:uiPriority w:val="99"/>
    <w:rsid w:val="003C00EB"/>
  </w:style>
  <w:style w:type="character" w:customStyle="1" w:styleId="a3">
    <w:name w:val="Символ нумерации"/>
    <w:uiPriority w:val="99"/>
    <w:rsid w:val="003C00EB"/>
    <w:rPr>
      <w:b/>
      <w:i/>
      <w:sz w:val="28"/>
    </w:rPr>
  </w:style>
  <w:style w:type="character" w:customStyle="1" w:styleId="a4">
    <w:name w:val="Маркеры списка"/>
    <w:uiPriority w:val="99"/>
    <w:rsid w:val="003C00EB"/>
    <w:rPr>
      <w:rFonts w:ascii="OpenSymbol" w:eastAsia="Times New Roman" w:hAnsi="OpenSymbol"/>
    </w:rPr>
  </w:style>
  <w:style w:type="paragraph" w:customStyle="1" w:styleId="a5">
    <w:name w:val="Заголовок"/>
    <w:basedOn w:val="a"/>
    <w:next w:val="a6"/>
    <w:uiPriority w:val="99"/>
    <w:rsid w:val="003C00EB"/>
    <w:pPr>
      <w:keepNext/>
      <w:widowControl w:val="0"/>
      <w:suppressAutoHyphens/>
      <w:autoSpaceDE w:val="0"/>
      <w:spacing w:before="240" w:after="120" w:line="240" w:lineRule="auto"/>
      <w:jc w:val="both"/>
    </w:pPr>
    <w:rPr>
      <w:rFonts w:ascii="Arial" w:hAnsi="Arial" w:cs="Tahoma"/>
      <w:kern w:val="1"/>
      <w:sz w:val="28"/>
      <w:szCs w:val="28"/>
    </w:rPr>
  </w:style>
  <w:style w:type="paragraph" w:styleId="a6">
    <w:name w:val="Body Text"/>
    <w:basedOn w:val="a"/>
    <w:link w:val="a7"/>
    <w:uiPriority w:val="99"/>
    <w:rsid w:val="003C00EB"/>
    <w:pPr>
      <w:widowControl w:val="0"/>
      <w:suppressAutoHyphens/>
      <w:autoSpaceDE w:val="0"/>
      <w:spacing w:after="12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3C00EB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List"/>
    <w:basedOn w:val="a6"/>
    <w:uiPriority w:val="99"/>
    <w:rsid w:val="003C00EB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3C00EB"/>
    <w:pPr>
      <w:widowControl w:val="0"/>
      <w:suppressLineNumbers/>
      <w:suppressAutoHyphens/>
      <w:autoSpaceDE w:val="0"/>
      <w:spacing w:before="120" w:after="120" w:line="240" w:lineRule="auto"/>
      <w:jc w:val="both"/>
    </w:pPr>
    <w:rPr>
      <w:rFonts w:ascii="Arial" w:hAnsi="Arial" w:cs="Tahoma"/>
      <w:i/>
      <w:iCs/>
      <w:kern w:val="1"/>
      <w:sz w:val="20"/>
      <w:szCs w:val="24"/>
    </w:rPr>
  </w:style>
  <w:style w:type="paragraph" w:customStyle="1" w:styleId="10">
    <w:name w:val="Указатель1"/>
    <w:basedOn w:val="a"/>
    <w:uiPriority w:val="99"/>
    <w:rsid w:val="003C00EB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Arial" w:hAnsi="Arial" w:cs="Tahoma"/>
      <w:kern w:val="1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3C00EB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rsid w:val="003C00EB"/>
    <w:pPr>
      <w:widowControl w:val="0"/>
      <w:suppressLineNumbers/>
      <w:tabs>
        <w:tab w:val="center" w:pos="5273"/>
        <w:tab w:val="right" w:pos="10546"/>
      </w:tabs>
      <w:suppressAutoHyphens/>
      <w:autoSpaceDE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C00EB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c">
    <w:name w:val="Заголовок таблицы"/>
    <w:basedOn w:val="a9"/>
    <w:uiPriority w:val="99"/>
    <w:rsid w:val="003C00E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3C00EB"/>
    <w:pPr>
      <w:widowControl w:val="0"/>
      <w:suppressLineNumbers/>
      <w:tabs>
        <w:tab w:val="center" w:pos="4818"/>
        <w:tab w:val="right" w:pos="9637"/>
      </w:tabs>
      <w:suppressAutoHyphens/>
      <w:autoSpaceDE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3C00EB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1LTGliederung1">
    <w:name w:val="?????????11~LT~Gliederung 1"/>
    <w:uiPriority w:val="99"/>
    <w:rsid w:val="003C00E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8" w:lineRule="auto"/>
      <w:ind w:left="540" w:hanging="540"/>
    </w:pPr>
    <w:rPr>
      <w:rFonts w:ascii="msmincho" w:hAnsi="msmincho" w:cs="msmincho"/>
      <w:color w:val="000000"/>
      <w:kern w:val="1"/>
      <w:sz w:val="64"/>
      <w:szCs w:val="64"/>
      <w:lang w:eastAsia="hi-IN" w:bidi="hi-IN"/>
    </w:rPr>
  </w:style>
  <w:style w:type="paragraph" w:customStyle="1" w:styleId="11LTUntertitel">
    <w:name w:val="?????????11~LT~Untertitel"/>
    <w:uiPriority w:val="99"/>
    <w:rsid w:val="003C00E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8" w:lineRule="auto"/>
      <w:ind w:left="540" w:hanging="540"/>
      <w:jc w:val="center"/>
    </w:pPr>
    <w:rPr>
      <w:rFonts w:ascii="msmincho" w:hAnsi="msmincho" w:cs="msmincho"/>
      <w:color w:val="000000"/>
      <w:kern w:val="1"/>
      <w:sz w:val="64"/>
      <w:szCs w:val="64"/>
      <w:lang w:eastAsia="hi-IN" w:bidi="hi-IN"/>
    </w:rPr>
  </w:style>
  <w:style w:type="paragraph" w:customStyle="1" w:styleId="11LTTitel">
    <w:name w:val="?????????11~LT~Titel"/>
    <w:uiPriority w:val="99"/>
    <w:rsid w:val="003C00E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  <w:jc w:val="center"/>
    </w:pPr>
    <w:rPr>
      <w:rFonts w:ascii="msmincho" w:hAnsi="msmincho" w:cs="msmincho"/>
      <w:color w:val="000000"/>
      <w:kern w:val="1"/>
      <w:sz w:val="88"/>
      <w:szCs w:val="88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3C00EB"/>
    <w:pPr>
      <w:widowControl w:val="0"/>
      <w:suppressAutoHyphens/>
      <w:autoSpaceDE w:val="0"/>
      <w:spacing w:after="0" w:line="240" w:lineRule="auto"/>
      <w:jc w:val="both"/>
    </w:pPr>
    <w:rPr>
      <w:rFonts w:ascii="Tahoma" w:hAnsi="Tahoma"/>
      <w:kern w:val="1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C00EB"/>
    <w:rPr>
      <w:rFonts w:ascii="Tahoma" w:eastAsia="Times New Roman" w:hAnsi="Tahoma" w:cs="Times New Roman"/>
      <w:kern w:val="1"/>
      <w:sz w:val="16"/>
      <w:szCs w:val="16"/>
    </w:rPr>
  </w:style>
  <w:style w:type="paragraph" w:styleId="af1">
    <w:name w:val="No Spacing"/>
    <w:link w:val="af2"/>
    <w:uiPriority w:val="99"/>
    <w:qFormat/>
    <w:rsid w:val="003C00EB"/>
    <w:rPr>
      <w:rFonts w:ascii="Times New Roman" w:hAnsi="Times New Roman"/>
      <w:sz w:val="28"/>
      <w:szCs w:val="28"/>
    </w:rPr>
  </w:style>
  <w:style w:type="table" w:styleId="af3">
    <w:name w:val="Table Grid"/>
    <w:basedOn w:val="a1"/>
    <w:uiPriority w:val="59"/>
    <w:rsid w:val="003C00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"/>
    <w:uiPriority w:val="99"/>
    <w:locked/>
    <w:rsid w:val="003C00EB"/>
    <w:rPr>
      <w:rFonts w:ascii="Lucida Sans Unicode" w:eastAsia="Times New Roman" w:hAnsi="Lucida Sans Unicod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3C00EB"/>
    <w:rPr>
      <w:rFonts w:ascii="Tahoma" w:eastAsia="Times New Roman" w:hAnsi="Tahoma"/>
      <w:b/>
      <w:sz w:val="2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3C00EB"/>
    <w:rPr>
      <w:rFonts w:ascii="Lucida Sans Unicode" w:eastAsia="Times New Roman" w:hAnsi="Lucida Sans Unicode"/>
      <w:sz w:val="15"/>
      <w:shd w:val="clear" w:color="auto" w:fill="FFFFFF"/>
    </w:rPr>
  </w:style>
  <w:style w:type="character" w:customStyle="1" w:styleId="13">
    <w:name w:val="Основной текст1"/>
    <w:uiPriority w:val="99"/>
    <w:rsid w:val="003C00EB"/>
    <w:rPr>
      <w:rFonts w:ascii="Lucida Sans Unicode" w:eastAsia="Times New Roman" w:hAnsi="Lucida Sans Unicode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21">
    <w:name w:val="Основной текст2"/>
    <w:uiPriority w:val="99"/>
    <w:rsid w:val="003C00EB"/>
    <w:rPr>
      <w:rFonts w:ascii="Lucida Sans Unicode" w:eastAsia="Times New Roman" w:hAnsi="Lucida Sans Unicode"/>
      <w:color w:val="000000"/>
      <w:spacing w:val="0"/>
      <w:w w:val="100"/>
      <w:position w:val="0"/>
      <w:sz w:val="22"/>
      <w:u w:val="single"/>
      <w:lang w:val="ru-RU"/>
    </w:rPr>
  </w:style>
  <w:style w:type="paragraph" w:customStyle="1" w:styleId="3">
    <w:name w:val="Основной текст3"/>
    <w:basedOn w:val="a"/>
    <w:link w:val="af4"/>
    <w:uiPriority w:val="99"/>
    <w:rsid w:val="003C00EB"/>
    <w:pPr>
      <w:widowControl w:val="0"/>
      <w:shd w:val="clear" w:color="auto" w:fill="FFFFFF"/>
      <w:autoSpaceDE w:val="0"/>
      <w:spacing w:after="0" w:line="240" w:lineRule="exact"/>
      <w:jc w:val="both"/>
    </w:pPr>
    <w:rPr>
      <w:rFonts w:ascii="Lucida Sans Unicode" w:hAnsi="Lucida Sans Unicode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3C00EB"/>
    <w:pPr>
      <w:widowControl w:val="0"/>
      <w:shd w:val="clear" w:color="auto" w:fill="FFFFFF"/>
      <w:autoSpaceDE w:val="0"/>
      <w:spacing w:before="540" w:after="0" w:line="322" w:lineRule="exact"/>
      <w:jc w:val="center"/>
      <w:outlineLvl w:val="0"/>
    </w:pPr>
    <w:rPr>
      <w:rFonts w:ascii="Tahoma" w:hAnsi="Tahoma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3C00EB"/>
    <w:pPr>
      <w:widowControl w:val="0"/>
      <w:shd w:val="clear" w:color="auto" w:fill="FFFFFF"/>
      <w:autoSpaceDE w:val="0"/>
      <w:spacing w:after="60" w:line="240" w:lineRule="atLeast"/>
      <w:jc w:val="center"/>
    </w:pPr>
    <w:rPr>
      <w:rFonts w:ascii="Lucida Sans Unicode" w:hAnsi="Lucida Sans Unicode"/>
      <w:sz w:val="15"/>
      <w:szCs w:val="15"/>
    </w:rPr>
  </w:style>
  <w:style w:type="character" w:customStyle="1" w:styleId="af2">
    <w:name w:val="Без интервала Знак"/>
    <w:link w:val="af1"/>
    <w:uiPriority w:val="1"/>
    <w:locked/>
    <w:rsid w:val="003C00EB"/>
    <w:rPr>
      <w:rFonts w:ascii="Times New Roman" w:hAnsi="Times New Roman"/>
      <w:sz w:val="28"/>
    </w:rPr>
  </w:style>
  <w:style w:type="paragraph" w:styleId="af5">
    <w:name w:val="Normal (Web)"/>
    <w:basedOn w:val="a"/>
    <w:rsid w:val="003C0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99"/>
    <w:qFormat/>
    <w:rsid w:val="00ED6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4">
    <w:name w:val="Абзац списка1"/>
    <w:basedOn w:val="a"/>
    <w:uiPriority w:val="99"/>
    <w:rsid w:val="00ED614C"/>
    <w:pPr>
      <w:ind w:left="720"/>
    </w:pPr>
  </w:style>
  <w:style w:type="paragraph" w:customStyle="1" w:styleId="15">
    <w:name w:val="Без интервала1"/>
    <w:uiPriority w:val="99"/>
    <w:rsid w:val="00A35A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6">
    <w:name w:val="Текст1"/>
    <w:basedOn w:val="a"/>
    <w:rsid w:val="00A35A7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50EC-8D65-4CCC-8EA3-D484C273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Светлана</cp:lastModifiedBy>
  <cp:revision>99</cp:revision>
  <cp:lastPrinted>2015-09-17T04:18:00Z</cp:lastPrinted>
  <dcterms:created xsi:type="dcterms:W3CDTF">2012-08-22T02:29:00Z</dcterms:created>
  <dcterms:modified xsi:type="dcterms:W3CDTF">2017-03-03T06:26:00Z</dcterms:modified>
</cp:coreProperties>
</file>